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3736F" w14:textId="77777777" w:rsidR="00137B8B" w:rsidRDefault="00137B8B" w:rsidP="00137B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Times New Roman" w:hAnsi="Times New Roman" w:cs="Times New Roman"/>
          <w:color w:val="000000"/>
        </w:rPr>
        <w:t>Burton Elementary School COMMUNITY COUNCIL Meeting</w:t>
      </w:r>
    </w:p>
    <w:p w14:paraId="5F80208B" w14:textId="77777777" w:rsidR="00137B8B" w:rsidRDefault="00137B8B" w:rsidP="00137B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Tuesday, October 16, 2018</w:t>
      </w:r>
    </w:p>
    <w:p w14:paraId="516D6FAD" w14:textId="77777777" w:rsidR="00137B8B" w:rsidRDefault="00137B8B" w:rsidP="00137B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Burton Elementary School Library Meeting Room</w:t>
      </w:r>
    </w:p>
    <w:p w14:paraId="6E62315D" w14:textId="77777777" w:rsidR="00137B8B" w:rsidRDefault="00137B8B" w:rsidP="00137B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827 East 200 South</w:t>
      </w:r>
      <w:r w:rsidR="00AF2B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Kaysville, UT 84037</w:t>
      </w:r>
    </w:p>
    <w:p w14:paraId="480C9DBE" w14:textId="77777777" w:rsidR="00137B8B" w:rsidRDefault="00137B8B" w:rsidP="00137B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4:30 p.m.</w:t>
      </w:r>
    </w:p>
    <w:p w14:paraId="270C5DAA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2071FBDB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val="single" w:color="000000"/>
        </w:rPr>
        <w:t>Call to Order:</w:t>
      </w:r>
      <w:r>
        <w:rPr>
          <w:rFonts w:ascii="Trebuchet MS" w:hAnsi="Trebuchet MS" w:cs="Trebuchet MS"/>
          <w:b/>
          <w:bCs/>
          <w:color w:val="000000"/>
          <w:u w:color="000000"/>
        </w:rPr>
        <w:t xml:space="preserve"> </w:t>
      </w:r>
      <w:r>
        <w:rPr>
          <w:rFonts w:ascii="Trebuchet MS" w:hAnsi="Trebuchet MS" w:cs="Trebuchet MS"/>
          <w:color w:val="000000"/>
          <w:u w:color="000000"/>
        </w:rPr>
        <w:t>Kyle Charlesworth</w:t>
      </w:r>
    </w:p>
    <w:p w14:paraId="4FD7C3C5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ab/>
      </w:r>
    </w:p>
    <w:p w14:paraId="237E33C9" w14:textId="77777777" w:rsidR="00137B8B" w:rsidRDefault="00137B8B" w:rsidP="00DF2861">
      <w:pPr>
        <w:tabs>
          <w:tab w:val="left" w:pos="20"/>
          <w:tab w:val="left" w:pos="189"/>
        </w:tabs>
        <w:autoSpaceDE w:val="0"/>
        <w:autoSpaceDN w:val="0"/>
        <w:adjustRightInd w:val="0"/>
        <w:ind w:left="-1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Welcome - Introduction of guests:</w:t>
      </w:r>
    </w:p>
    <w:p w14:paraId="3B9569FB" w14:textId="77777777" w:rsidR="00137B8B" w:rsidRDefault="00137B8B" w:rsidP="00DF2861">
      <w:pPr>
        <w:tabs>
          <w:tab w:val="left" w:pos="20"/>
          <w:tab w:val="left" w:pos="189"/>
        </w:tabs>
        <w:autoSpaceDE w:val="0"/>
        <w:autoSpaceDN w:val="0"/>
        <w:adjustRightInd w:val="0"/>
        <w:ind w:left="-1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Announcements:</w:t>
      </w:r>
    </w:p>
    <w:p w14:paraId="6E0F925B" w14:textId="77777777" w:rsidR="00EB67E3" w:rsidRPr="00EB67E3" w:rsidRDefault="00EB67E3" w:rsidP="00DF2861">
      <w:pPr>
        <w:tabs>
          <w:tab w:val="left" w:pos="20"/>
          <w:tab w:val="left" w:pos="189"/>
        </w:tabs>
        <w:autoSpaceDE w:val="0"/>
        <w:autoSpaceDN w:val="0"/>
        <w:adjustRightInd w:val="0"/>
        <w:ind w:left="-1"/>
        <w:rPr>
          <w:rFonts w:cs="Trebuchet MS"/>
          <w:color w:val="C00000"/>
          <w:sz w:val="22"/>
          <w:szCs w:val="22"/>
          <w:u w:color="000000"/>
        </w:rPr>
      </w:pPr>
      <w:r>
        <w:rPr>
          <w:rFonts w:cs="Trebuchet MS"/>
          <w:color w:val="C00000"/>
          <w:u w:color="000000"/>
        </w:rPr>
        <w:t xml:space="preserve">Everyone is invited to review the </w:t>
      </w:r>
      <w:r w:rsidR="006C56AB">
        <w:rPr>
          <w:rFonts w:cs="Trebuchet MS"/>
          <w:color w:val="C00000"/>
          <w:u w:color="000000"/>
        </w:rPr>
        <w:t>School LAND trust fund</w:t>
      </w:r>
      <w:r>
        <w:rPr>
          <w:rFonts w:cs="Trebuchet MS"/>
          <w:color w:val="C00000"/>
          <w:u w:color="000000"/>
        </w:rPr>
        <w:t xml:space="preserve"> website and come prepared next month to share something new they learned.</w:t>
      </w:r>
    </w:p>
    <w:p w14:paraId="666E9488" w14:textId="77777777" w:rsidR="00137B8B" w:rsidRDefault="00137B8B" w:rsidP="00DF2861">
      <w:pPr>
        <w:tabs>
          <w:tab w:val="left" w:pos="20"/>
          <w:tab w:val="left" w:pos="189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Roll call and approval of the last meeting minutes:</w:t>
      </w:r>
      <w:r w:rsidR="00DF2861">
        <w:rPr>
          <w:rFonts w:ascii="Trebuchet MS" w:hAnsi="Trebuchet MS" w:cs="Trebuchet MS"/>
          <w:color w:val="000000"/>
          <w:u w:color="000000"/>
        </w:rPr>
        <w:t xml:space="preserve"> Jen Matthews</w:t>
      </w:r>
    </w:p>
    <w:p w14:paraId="3B451FC4" w14:textId="77777777" w:rsidR="009612CF" w:rsidRDefault="009612CF" w:rsidP="00DF2861">
      <w:pPr>
        <w:tabs>
          <w:tab w:val="left" w:pos="20"/>
          <w:tab w:val="left" w:pos="189"/>
        </w:tabs>
        <w:autoSpaceDE w:val="0"/>
        <w:autoSpaceDN w:val="0"/>
        <w:adjustRightInd w:val="0"/>
        <w:rPr>
          <w:rFonts w:cs="Trebuchet MS"/>
          <w:color w:val="C00000"/>
          <w:u w:color="000000"/>
        </w:rPr>
      </w:pPr>
      <w:r>
        <w:rPr>
          <w:rFonts w:cs="Trebuchet MS"/>
          <w:color w:val="C00000"/>
          <w:u w:color="000000"/>
        </w:rPr>
        <w:t>Roll call was passed to all members present.</w:t>
      </w:r>
    </w:p>
    <w:p w14:paraId="65E06D6E" w14:textId="77777777" w:rsidR="009612CF" w:rsidRPr="009612CF" w:rsidRDefault="009612CF" w:rsidP="00DF2861">
      <w:pPr>
        <w:tabs>
          <w:tab w:val="left" w:pos="20"/>
          <w:tab w:val="left" w:pos="189"/>
        </w:tabs>
        <w:autoSpaceDE w:val="0"/>
        <w:autoSpaceDN w:val="0"/>
        <w:adjustRightInd w:val="0"/>
        <w:rPr>
          <w:rFonts w:cs="Trebuchet MS"/>
          <w:color w:val="C00000"/>
          <w:sz w:val="22"/>
          <w:szCs w:val="22"/>
          <w:u w:color="000000"/>
        </w:rPr>
      </w:pPr>
      <w:r>
        <w:rPr>
          <w:rFonts w:cs="Trebuchet MS"/>
          <w:color w:val="C00000"/>
          <w:u w:color="000000"/>
        </w:rPr>
        <w:t>April motioned to approve the minutes &amp; Kyle seconded.  Minutes were approved unanimously.</w:t>
      </w:r>
    </w:p>
    <w:p w14:paraId="6DD2FCE2" w14:textId="77777777" w:rsidR="00137B8B" w:rsidRDefault="00137B8B" w:rsidP="00DF2861">
      <w:pPr>
        <w:tabs>
          <w:tab w:val="left" w:pos="20"/>
          <w:tab w:val="left" w:pos="189"/>
        </w:tabs>
        <w:autoSpaceDE w:val="0"/>
        <w:autoSpaceDN w:val="0"/>
        <w:adjustRightInd w:val="0"/>
        <w:ind w:left="-1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Trust Land Budget Review: Burton Administration</w:t>
      </w:r>
    </w:p>
    <w:p w14:paraId="523C67D5" w14:textId="77777777" w:rsidR="00137B8B" w:rsidRDefault="009612CF" w:rsidP="00137B8B">
      <w:pPr>
        <w:autoSpaceDE w:val="0"/>
        <w:autoSpaceDN w:val="0"/>
        <w:adjustRightInd w:val="0"/>
        <w:rPr>
          <w:rFonts w:cs="Trebuchet MS"/>
          <w:color w:val="C00000"/>
          <w:u w:color="000000"/>
        </w:rPr>
      </w:pPr>
      <w:r>
        <w:rPr>
          <w:rFonts w:cs="Trebuchet MS"/>
          <w:color w:val="C00000"/>
          <w:u w:color="000000"/>
        </w:rPr>
        <w:t>Trust land funds went from the projected $74,683 to the actual $78,941.</w:t>
      </w:r>
    </w:p>
    <w:p w14:paraId="7268286C" w14:textId="77777777" w:rsidR="009612CF" w:rsidRPr="009612CF" w:rsidRDefault="009612CF" w:rsidP="00137B8B">
      <w:pPr>
        <w:autoSpaceDE w:val="0"/>
        <w:autoSpaceDN w:val="0"/>
        <w:adjustRightInd w:val="0"/>
        <w:rPr>
          <w:rFonts w:cs="Trebuchet MS"/>
          <w:color w:val="C00000"/>
          <w:u w:color="000000"/>
        </w:rPr>
      </w:pPr>
      <w:r>
        <w:rPr>
          <w:rFonts w:cs="Trebuchet MS"/>
          <w:color w:val="C00000"/>
          <w:u w:color="000000"/>
        </w:rPr>
        <w:t xml:space="preserve">Training for Moby Max was $2,500 over expected.  Mrs. Johnson had </w:t>
      </w:r>
      <w:r w:rsidR="00E93C09">
        <w:rPr>
          <w:rFonts w:cs="Trebuchet MS"/>
          <w:color w:val="C00000"/>
          <w:u w:color="000000"/>
        </w:rPr>
        <w:t xml:space="preserve">negotiated a free training, but this detail was not communicated to Mrs. Lowry. </w:t>
      </w:r>
      <w:r>
        <w:rPr>
          <w:rFonts w:cs="Trebuchet MS"/>
          <w:color w:val="C00000"/>
          <w:u w:color="000000"/>
        </w:rPr>
        <w:t xml:space="preserve">Kyle </w:t>
      </w:r>
      <w:r w:rsidR="00E93C09">
        <w:rPr>
          <w:rFonts w:cs="Trebuchet MS"/>
          <w:color w:val="C00000"/>
          <w:u w:color="000000"/>
        </w:rPr>
        <w:t xml:space="preserve">and Mrs. Lowry will follow up with </w:t>
      </w:r>
      <w:r>
        <w:rPr>
          <w:rFonts w:cs="Trebuchet MS"/>
          <w:color w:val="C00000"/>
          <w:u w:color="000000"/>
        </w:rPr>
        <w:t xml:space="preserve">MM </w:t>
      </w:r>
      <w:r w:rsidR="00E93C09">
        <w:rPr>
          <w:rFonts w:cs="Trebuchet MS"/>
          <w:color w:val="C00000"/>
          <w:u w:color="000000"/>
        </w:rPr>
        <w:t>regarding training costs</w:t>
      </w:r>
      <w:r>
        <w:rPr>
          <w:rFonts w:cs="Trebuchet MS"/>
          <w:color w:val="C00000"/>
          <w:u w:color="000000"/>
        </w:rPr>
        <w:t xml:space="preserve">.  </w:t>
      </w:r>
      <w:r w:rsidR="00E93C09">
        <w:rPr>
          <w:rFonts w:cs="Trebuchet MS"/>
          <w:color w:val="C00000"/>
          <w:u w:color="000000"/>
        </w:rPr>
        <w:t xml:space="preserve">Council okayed the </w:t>
      </w:r>
      <w:r>
        <w:rPr>
          <w:rFonts w:cs="Trebuchet MS"/>
          <w:color w:val="C00000"/>
          <w:u w:color="000000"/>
        </w:rPr>
        <w:t>$2,500</w:t>
      </w:r>
      <w:r w:rsidR="00E93C09">
        <w:rPr>
          <w:rFonts w:cs="Trebuchet MS"/>
          <w:color w:val="C00000"/>
          <w:u w:color="000000"/>
        </w:rPr>
        <w:t xml:space="preserve"> from</w:t>
      </w:r>
      <w:r>
        <w:rPr>
          <w:rFonts w:cs="Trebuchet MS"/>
          <w:color w:val="C00000"/>
          <w:u w:color="000000"/>
        </w:rPr>
        <w:t xml:space="preserve"> </w:t>
      </w:r>
      <w:r w:rsidR="00E93C09">
        <w:rPr>
          <w:rFonts w:cs="Trebuchet MS"/>
          <w:color w:val="C00000"/>
          <w:u w:color="000000"/>
        </w:rPr>
        <w:t xml:space="preserve">Land Trust expenditures to </w:t>
      </w:r>
      <w:r>
        <w:rPr>
          <w:rFonts w:cs="Trebuchet MS"/>
          <w:color w:val="C00000"/>
          <w:u w:color="000000"/>
        </w:rPr>
        <w:t xml:space="preserve">cover training.  Jen motioned to </w:t>
      </w:r>
      <w:r w:rsidR="00066EC2">
        <w:rPr>
          <w:rFonts w:cs="Trebuchet MS"/>
          <w:color w:val="C00000"/>
          <w:u w:color="000000"/>
        </w:rPr>
        <w:t>accept this transaction.</w:t>
      </w:r>
      <w:r>
        <w:rPr>
          <w:rFonts w:cs="Trebuchet MS"/>
          <w:color w:val="C00000"/>
          <w:u w:color="000000"/>
        </w:rPr>
        <w:t xml:space="preserve"> April </w:t>
      </w:r>
      <w:r w:rsidR="00066EC2">
        <w:rPr>
          <w:rFonts w:cs="Trebuchet MS"/>
          <w:color w:val="C00000"/>
          <w:u w:color="000000"/>
        </w:rPr>
        <w:t>seconded,</w:t>
      </w:r>
      <w:r>
        <w:rPr>
          <w:rFonts w:cs="Trebuchet MS"/>
          <w:color w:val="C00000"/>
          <w:u w:color="000000"/>
        </w:rPr>
        <w:t xml:space="preserve"> and it was approved unanimously by those present.</w:t>
      </w:r>
    </w:p>
    <w:p w14:paraId="20E3B378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val="single" w:color="000000"/>
        </w:rPr>
        <w:t>Principal Report:</w:t>
      </w:r>
      <w:r>
        <w:rPr>
          <w:rFonts w:ascii="Trebuchet MS" w:hAnsi="Trebuchet MS" w:cs="Trebuchet MS"/>
          <w:color w:val="000000"/>
          <w:u w:color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u w:color="000000"/>
        </w:rPr>
        <w:t>Hilaree</w:t>
      </w:r>
      <w:proofErr w:type="spellEnd"/>
      <w:r>
        <w:rPr>
          <w:rFonts w:ascii="Trebuchet MS" w:hAnsi="Trebuchet MS" w:cs="Trebuchet MS"/>
          <w:color w:val="000000"/>
          <w:u w:color="000000"/>
        </w:rPr>
        <w:t xml:space="preserve"> Lowry</w:t>
      </w:r>
    </w:p>
    <w:p w14:paraId="5A68BC5D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F0F1758" w14:textId="77777777" w:rsidR="00137B8B" w:rsidRDefault="00137B8B" w:rsidP="0084537E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 w:rsidRPr="0084537E">
        <w:rPr>
          <w:rFonts w:ascii="Trebuchet MS" w:hAnsi="Trebuchet MS" w:cs="Trebuchet MS"/>
          <w:color w:val="000000"/>
          <w:u w:color="000000"/>
        </w:rPr>
        <w:t xml:space="preserve">Discuss </w:t>
      </w:r>
      <w:r w:rsidR="0084537E">
        <w:rPr>
          <w:rFonts w:ascii="Trebuchet MS" w:hAnsi="Trebuchet MS" w:cs="Trebuchet MS"/>
          <w:color w:val="000000"/>
          <w:u w:color="000000"/>
        </w:rPr>
        <w:t xml:space="preserve">beginning of year </w:t>
      </w:r>
      <w:r w:rsidR="0084537E" w:rsidRPr="0084537E">
        <w:rPr>
          <w:rFonts w:ascii="Trebuchet MS" w:hAnsi="Trebuchet MS" w:cs="Trebuchet MS"/>
          <w:color w:val="000000"/>
          <w:u w:color="000000"/>
        </w:rPr>
        <w:t>DIBELS</w:t>
      </w:r>
      <w:r w:rsidR="0084537E">
        <w:rPr>
          <w:rFonts w:ascii="Trebuchet MS" w:hAnsi="Trebuchet MS" w:cs="Trebuchet MS"/>
          <w:color w:val="000000"/>
          <w:u w:color="000000"/>
        </w:rPr>
        <w:t xml:space="preserve"> data and corresponding goals</w:t>
      </w:r>
    </w:p>
    <w:p w14:paraId="00FF89D4" w14:textId="77777777" w:rsidR="004063F6" w:rsidRDefault="003C2D2E" w:rsidP="003C2D2E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cs="Trebuchet MS"/>
          <w:color w:val="C00000"/>
          <w:u w:color="000000"/>
        </w:rPr>
      </w:pPr>
      <w:r>
        <w:rPr>
          <w:rFonts w:cs="Trebuchet MS"/>
          <w:color w:val="C00000"/>
          <w:u w:color="000000"/>
        </w:rPr>
        <w:t xml:space="preserve">Amy </w:t>
      </w:r>
      <w:proofErr w:type="spellStart"/>
      <w:r>
        <w:rPr>
          <w:rFonts w:cs="Trebuchet MS"/>
          <w:color w:val="C00000"/>
          <w:u w:color="000000"/>
        </w:rPr>
        <w:t>Seigal</w:t>
      </w:r>
      <w:proofErr w:type="spellEnd"/>
      <w:r>
        <w:rPr>
          <w:rFonts w:cs="Trebuchet MS"/>
          <w:color w:val="C00000"/>
          <w:u w:color="000000"/>
        </w:rPr>
        <w:t xml:space="preserve"> from the district did a training for teachers to help delve into &amp; analyze DIBELS data.  She also emphasized accuracy is better than speed.</w:t>
      </w:r>
    </w:p>
    <w:p w14:paraId="66572B0F" w14:textId="77777777" w:rsidR="003C2D2E" w:rsidRPr="003C2D2E" w:rsidRDefault="003C2D2E" w:rsidP="003C2D2E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cs="Trebuchet MS"/>
          <w:color w:val="C00000"/>
          <w:u w:color="000000"/>
        </w:rPr>
      </w:pPr>
      <w:r>
        <w:rPr>
          <w:rFonts w:cs="Trebuchet MS"/>
          <w:color w:val="C00000"/>
          <w:u w:color="000000"/>
        </w:rPr>
        <w:t>Mrs. Lowry also went over how the school will use the tutors to meet goal 1 of increasing DIBELS by 2% at end of year.</w:t>
      </w:r>
    </w:p>
    <w:p w14:paraId="391BBC43" w14:textId="77777777" w:rsidR="003C2D2E" w:rsidRDefault="0084537E" w:rsidP="00137B8B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Student resource </w:t>
      </w:r>
      <w:r>
        <w:rPr>
          <w:rFonts w:ascii="Helvetica" w:hAnsi="Helvetica" w:cs="Helvetica"/>
        </w:rPr>
        <w:t>tutor</w:t>
      </w:r>
      <w:r>
        <w:rPr>
          <w:rFonts w:ascii="Trebuchet MS" w:hAnsi="Trebuchet MS" w:cs="Trebuchet MS"/>
          <w:color w:val="000000"/>
          <w:u w:color="000000"/>
        </w:rPr>
        <w:t xml:space="preserve"> report </w:t>
      </w:r>
    </w:p>
    <w:p w14:paraId="78122529" w14:textId="77777777" w:rsidR="0084537E" w:rsidRPr="003C2D2E" w:rsidRDefault="003C2D2E" w:rsidP="003C2D2E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cs="Trebuchet MS"/>
          <w:color w:val="C00000"/>
          <w:u w:color="000000"/>
        </w:rPr>
      </w:pPr>
      <w:r>
        <w:rPr>
          <w:rFonts w:cs="Trebuchet MS"/>
          <w:color w:val="C00000"/>
          <w:u w:color="000000"/>
        </w:rPr>
        <w:t>In the process of hiring more tutors to help kids with target skills.</w:t>
      </w:r>
      <w:r w:rsidR="0084537E">
        <w:rPr>
          <w:rFonts w:ascii="Trebuchet MS" w:hAnsi="Trebuchet MS" w:cs="Trebuchet MS"/>
          <w:color w:val="000000"/>
          <w:u w:color="000000"/>
        </w:rPr>
        <w:br/>
      </w:r>
      <w:r>
        <w:rPr>
          <w:rFonts w:cs="Trebuchet MS"/>
          <w:color w:val="C00000"/>
          <w:u w:color="000000"/>
        </w:rPr>
        <w:t xml:space="preserve">STEM prep replaced computer </w:t>
      </w:r>
      <w:proofErr w:type="gramStart"/>
      <w:r>
        <w:rPr>
          <w:rFonts w:cs="Trebuchet MS"/>
          <w:color w:val="C00000"/>
          <w:u w:color="000000"/>
        </w:rPr>
        <w:t>lab</w:t>
      </w:r>
      <w:proofErr w:type="gramEnd"/>
      <w:r>
        <w:rPr>
          <w:rFonts w:cs="Trebuchet MS"/>
          <w:color w:val="C00000"/>
          <w:u w:color="000000"/>
        </w:rPr>
        <w:t xml:space="preserve"> so computer lab manager was hired.</w:t>
      </w:r>
    </w:p>
    <w:p w14:paraId="6B289964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val="single" w:color="000000"/>
        </w:rPr>
      </w:pPr>
      <w:r>
        <w:rPr>
          <w:rFonts w:ascii="Trebuchet MS" w:hAnsi="Trebuchet MS" w:cs="Trebuchet MS"/>
          <w:b/>
          <w:bCs/>
          <w:color w:val="000000"/>
          <w:u w:val="single" w:color="000000"/>
        </w:rPr>
        <w:t>Items of Business:</w:t>
      </w:r>
    </w:p>
    <w:p w14:paraId="0F918924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 </w:t>
      </w:r>
    </w:p>
    <w:p w14:paraId="5D46EEA3" w14:textId="77777777" w:rsidR="00137B8B" w:rsidRPr="003C2D2E" w:rsidRDefault="00137B8B" w:rsidP="003C2D2E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 w:rsidRPr="0084537E">
        <w:rPr>
          <w:rFonts w:ascii="Trebuchet MS" w:hAnsi="Trebuchet MS" w:cs="Trebuchet MS"/>
          <w:color w:val="000000"/>
          <w:u w:color="000000"/>
        </w:rPr>
        <w:t>Review purpose of Community council (Kyle &amp; April)</w:t>
      </w:r>
    </w:p>
    <w:p w14:paraId="053DC4C7" w14:textId="77777777" w:rsidR="00137B8B" w:rsidRDefault="0084537E" w:rsidP="0084537E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 w:rsidRPr="0084537E">
        <w:rPr>
          <w:rFonts w:ascii="Trebuchet MS" w:hAnsi="Trebuchet MS" w:cs="Trebuchet MS"/>
          <w:color w:val="000000"/>
          <w:u w:color="000000"/>
        </w:rPr>
        <w:t xml:space="preserve">If needs be - </w:t>
      </w:r>
      <w:r w:rsidR="00137B8B" w:rsidRPr="0084537E">
        <w:rPr>
          <w:rFonts w:ascii="Trebuchet MS" w:hAnsi="Trebuchet MS" w:cs="Trebuchet MS"/>
          <w:color w:val="000000"/>
          <w:u w:color="000000"/>
        </w:rPr>
        <w:t>Vote on use of remaining funds for year</w:t>
      </w:r>
    </w:p>
    <w:p w14:paraId="2DB2A670" w14:textId="77777777" w:rsidR="003C2D2E" w:rsidRPr="003C2D2E" w:rsidRDefault="00E93C09" w:rsidP="003C2D2E">
      <w:pPr>
        <w:pStyle w:val="ListParagraph"/>
        <w:tabs>
          <w:tab w:val="left" w:pos="360"/>
          <w:tab w:val="left" w:pos="720"/>
        </w:tabs>
        <w:autoSpaceDE w:val="0"/>
        <w:autoSpaceDN w:val="0"/>
        <w:adjustRightInd w:val="0"/>
        <w:rPr>
          <w:rFonts w:cs="Trebuchet MS"/>
          <w:color w:val="C00000"/>
          <w:u w:color="000000"/>
        </w:rPr>
      </w:pPr>
      <w:r>
        <w:rPr>
          <w:rFonts w:cs="Trebuchet MS"/>
          <w:color w:val="C00000"/>
          <w:u w:color="000000"/>
        </w:rPr>
        <w:t>No additional school academic needs presented to the council at this time</w:t>
      </w:r>
      <w:r w:rsidR="003C2D2E">
        <w:rPr>
          <w:rFonts w:cs="Trebuchet MS"/>
          <w:color w:val="C00000"/>
          <w:u w:color="000000"/>
        </w:rPr>
        <w:t>.</w:t>
      </w:r>
      <w:r>
        <w:rPr>
          <w:rFonts w:cs="Trebuchet MS"/>
          <w:color w:val="C00000"/>
          <w:u w:color="000000"/>
        </w:rPr>
        <w:t xml:space="preserve"> </w:t>
      </w:r>
      <w:r w:rsidR="00066EC2">
        <w:rPr>
          <w:rFonts w:cs="Trebuchet MS"/>
          <w:color w:val="C00000"/>
          <w:u w:color="000000"/>
        </w:rPr>
        <w:t>Administration will assess school needs and follow up at the next meeting</w:t>
      </w:r>
    </w:p>
    <w:p w14:paraId="39A7ED9B" w14:textId="77777777" w:rsidR="00137B8B" w:rsidRPr="0084537E" w:rsidRDefault="00137B8B" w:rsidP="0084537E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 w:rsidRPr="0084537E">
        <w:rPr>
          <w:rFonts w:ascii="Trebuchet MS" w:hAnsi="Trebuchet MS" w:cs="Trebuchet MS"/>
          <w:color w:val="000000"/>
          <w:u w:color="000000"/>
        </w:rPr>
        <w:t xml:space="preserve">Discuss </w:t>
      </w:r>
      <w:r w:rsidR="0084537E" w:rsidRPr="0084537E">
        <w:rPr>
          <w:rFonts w:ascii="Trebuchet MS" w:hAnsi="Trebuchet MS" w:cs="Trebuchet MS"/>
          <w:color w:val="000000"/>
          <w:u w:color="000000"/>
        </w:rPr>
        <w:t>safety:</w:t>
      </w:r>
      <w:r w:rsidRPr="0084537E">
        <w:rPr>
          <w:rFonts w:ascii="Trebuchet MS" w:hAnsi="Trebuchet MS" w:cs="Trebuchet MS"/>
          <w:color w:val="000000"/>
          <w:u w:color="000000"/>
        </w:rPr>
        <w:t xml:space="preserve"> how has drop off and pick up been so far this year? </w:t>
      </w:r>
    </w:p>
    <w:p w14:paraId="7A5321C1" w14:textId="77777777" w:rsidR="00137B8B" w:rsidRDefault="004063F6" w:rsidP="00137B8B">
      <w:pPr>
        <w:autoSpaceDE w:val="0"/>
        <w:autoSpaceDN w:val="0"/>
        <w:adjustRightInd w:val="0"/>
        <w:rPr>
          <w:rFonts w:cs="Trebuchet MS"/>
          <w:color w:val="C00000"/>
          <w:u w:color="000000"/>
        </w:rPr>
      </w:pPr>
      <w:r w:rsidRPr="003C2D2E">
        <w:rPr>
          <w:rFonts w:cs="Trebuchet MS"/>
          <w:color w:val="C00000"/>
          <w:u w:color="000000"/>
        </w:rPr>
        <w:t xml:space="preserve">Someone from risk management </w:t>
      </w:r>
      <w:r w:rsidR="003C2D2E">
        <w:rPr>
          <w:rFonts w:cs="Trebuchet MS"/>
          <w:color w:val="C00000"/>
          <w:u w:color="000000"/>
        </w:rPr>
        <w:t>is coming to</w:t>
      </w:r>
      <w:r w:rsidRPr="003C2D2E">
        <w:rPr>
          <w:rFonts w:cs="Trebuchet MS"/>
          <w:color w:val="C00000"/>
          <w:u w:color="000000"/>
        </w:rPr>
        <w:t xml:space="preserve"> assess the situation and offer suggestions for increased safety.</w:t>
      </w:r>
    </w:p>
    <w:p w14:paraId="6242F022" w14:textId="77777777" w:rsidR="003C2D2E" w:rsidRPr="003C2D2E" w:rsidRDefault="003C2D2E" w:rsidP="00137B8B">
      <w:pPr>
        <w:autoSpaceDE w:val="0"/>
        <w:autoSpaceDN w:val="0"/>
        <w:adjustRightInd w:val="0"/>
        <w:rPr>
          <w:rFonts w:cs="Trebuchet MS"/>
          <w:color w:val="C00000"/>
          <w:u w:color="000000"/>
        </w:rPr>
      </w:pPr>
    </w:p>
    <w:p w14:paraId="3D032E7B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val="single" w:color="000000"/>
        </w:rPr>
        <w:t>PTO report:</w:t>
      </w:r>
      <w:r>
        <w:rPr>
          <w:rFonts w:ascii="Trebuchet MS" w:hAnsi="Trebuchet MS" w:cs="Trebuchet MS"/>
          <w:color w:val="000000"/>
          <w:u w:color="000000"/>
        </w:rPr>
        <w:t xml:space="preserve"> </w:t>
      </w:r>
      <w:r>
        <w:rPr>
          <w:rFonts w:ascii="Trebuchet MS" w:hAnsi="Trebuchet MS" w:cs="Trebuchet MS"/>
          <w:i/>
          <w:iCs/>
          <w:color w:val="000000"/>
          <w:u w:color="000000"/>
        </w:rPr>
        <w:t>if PTO member is in attendance</w:t>
      </w:r>
    </w:p>
    <w:p w14:paraId="3E1AEE43" w14:textId="77777777" w:rsidR="00137B8B" w:rsidRPr="003C2D2E" w:rsidRDefault="003C2D2E" w:rsidP="00137B8B">
      <w:pPr>
        <w:autoSpaceDE w:val="0"/>
        <w:autoSpaceDN w:val="0"/>
        <w:adjustRightInd w:val="0"/>
        <w:rPr>
          <w:rFonts w:cs="Trebuchet MS"/>
          <w:iCs/>
          <w:color w:val="C00000"/>
          <w:u w:color="000000"/>
        </w:rPr>
      </w:pPr>
      <w:r>
        <w:rPr>
          <w:rFonts w:cs="Trebuchet MS"/>
          <w:iCs/>
          <w:color w:val="C00000"/>
          <w:u w:color="000000"/>
        </w:rPr>
        <w:t>Reported on carnival success.</w:t>
      </w:r>
    </w:p>
    <w:p w14:paraId="2A33686B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  <w:u w:color="000000"/>
        </w:rPr>
      </w:pPr>
    </w:p>
    <w:p w14:paraId="11398FD0" w14:textId="77777777" w:rsidR="00137B8B" w:rsidRDefault="00137B8B" w:rsidP="00137B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val="single" w:color="000000"/>
        </w:rPr>
        <w:t>Next meeting:</w:t>
      </w:r>
      <w:r>
        <w:rPr>
          <w:rFonts w:ascii="Trebuchet MS" w:hAnsi="Trebuchet MS" w:cs="Trebuchet MS"/>
          <w:b/>
          <w:bCs/>
          <w:color w:val="000000"/>
          <w:u w:color="000000"/>
        </w:rPr>
        <w:t xml:space="preserve">  </w:t>
      </w:r>
      <w:r>
        <w:rPr>
          <w:rFonts w:ascii="Times New Roman" w:hAnsi="Times New Roman" w:cs="Times New Roman"/>
          <w:color w:val="000000"/>
          <w:u w:color="000000"/>
        </w:rPr>
        <w:t>Tuesday, November 20, 2018 at 4:30</w:t>
      </w:r>
    </w:p>
    <w:p w14:paraId="684EE837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62F7506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55A9485C" w14:textId="77777777" w:rsidR="00137B8B" w:rsidRPr="003C2D2E" w:rsidRDefault="00137B8B" w:rsidP="00137B8B">
      <w:pPr>
        <w:autoSpaceDE w:val="0"/>
        <w:autoSpaceDN w:val="0"/>
        <w:adjustRightInd w:val="0"/>
        <w:rPr>
          <w:rFonts w:cs="Trebuchet MS"/>
          <w:bCs/>
          <w:color w:val="C00000"/>
        </w:rPr>
      </w:pPr>
      <w:r>
        <w:rPr>
          <w:rFonts w:ascii="Trebuchet MS" w:hAnsi="Trebuchet MS" w:cs="Trebuchet MS"/>
          <w:b/>
          <w:bCs/>
          <w:color w:val="000000"/>
          <w:u w:val="single" w:color="000000"/>
        </w:rPr>
        <w:t xml:space="preserve">Adjournment Time: </w:t>
      </w:r>
      <w:r w:rsidR="003C2D2E">
        <w:rPr>
          <w:rFonts w:cs="Trebuchet MS"/>
          <w:bCs/>
          <w:color w:val="C00000"/>
        </w:rPr>
        <w:t xml:space="preserve">April motioned to adjourn and </w:t>
      </w:r>
      <w:proofErr w:type="spellStart"/>
      <w:r w:rsidR="003C2D2E">
        <w:rPr>
          <w:rFonts w:cs="Trebuchet MS"/>
          <w:bCs/>
          <w:color w:val="C00000"/>
        </w:rPr>
        <w:t>Shauri</w:t>
      </w:r>
      <w:proofErr w:type="spellEnd"/>
      <w:r w:rsidR="003C2D2E">
        <w:rPr>
          <w:rFonts w:cs="Trebuchet MS"/>
          <w:bCs/>
          <w:color w:val="C00000"/>
        </w:rPr>
        <w:t xml:space="preserve"> seconded.  Passes unanimously.</w:t>
      </w:r>
    </w:p>
    <w:p w14:paraId="5A49E1D0" w14:textId="77777777" w:rsidR="00137B8B" w:rsidRPr="00EB67E3" w:rsidRDefault="00EB67E3" w:rsidP="00137B8B">
      <w:pPr>
        <w:autoSpaceDE w:val="0"/>
        <w:autoSpaceDN w:val="0"/>
        <w:adjustRightInd w:val="0"/>
        <w:spacing w:after="200" w:line="276" w:lineRule="auto"/>
        <w:rPr>
          <w:rFonts w:cs="Trebuchet MS"/>
          <w:color w:val="C00000"/>
          <w:sz w:val="22"/>
          <w:szCs w:val="22"/>
          <w:u w:color="000000"/>
        </w:rPr>
      </w:pPr>
      <w:r>
        <w:rPr>
          <w:rFonts w:cs="Trebuchet MS"/>
          <w:color w:val="C00000"/>
          <w:sz w:val="22"/>
          <w:szCs w:val="22"/>
          <w:u w:color="000000"/>
        </w:rPr>
        <w:t>Adjourned at 5:56</w:t>
      </w:r>
    </w:p>
    <w:p w14:paraId="5F68D415" w14:textId="77777777" w:rsidR="003C2D2E" w:rsidRDefault="00137B8B" w:rsidP="00EB67E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i/>
          <w:i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i/>
          <w:iCs/>
          <w:color w:val="000000"/>
          <w:sz w:val="22"/>
          <w:szCs w:val="22"/>
          <w:u w:color="000000"/>
        </w:rPr>
        <w:t>Members in attendance:</w:t>
      </w:r>
    </w:p>
    <w:p w14:paraId="539D1C91" w14:textId="77777777" w:rsidR="00EB67E3" w:rsidRDefault="00EB67E3" w:rsidP="00EB67E3">
      <w:pPr>
        <w:autoSpaceDE w:val="0"/>
        <w:autoSpaceDN w:val="0"/>
        <w:adjustRightInd w:val="0"/>
        <w:spacing w:line="276" w:lineRule="auto"/>
        <w:rPr>
          <w:rFonts w:cs="Trebuchet MS"/>
          <w:iCs/>
          <w:color w:val="C00000"/>
          <w:sz w:val="22"/>
          <w:szCs w:val="22"/>
          <w:u w:color="000000"/>
        </w:rPr>
      </w:pPr>
      <w:r>
        <w:rPr>
          <w:rFonts w:cs="Trebuchet MS"/>
          <w:iCs/>
          <w:color w:val="C00000"/>
          <w:sz w:val="22"/>
          <w:szCs w:val="22"/>
          <w:u w:color="000000"/>
        </w:rPr>
        <w:t>Jen Matthews</w:t>
      </w:r>
    </w:p>
    <w:p w14:paraId="4D5DD8F1" w14:textId="77777777" w:rsidR="00EB67E3" w:rsidRDefault="00EB67E3" w:rsidP="00EB67E3">
      <w:pPr>
        <w:autoSpaceDE w:val="0"/>
        <w:autoSpaceDN w:val="0"/>
        <w:adjustRightInd w:val="0"/>
        <w:spacing w:line="276" w:lineRule="auto"/>
        <w:rPr>
          <w:rFonts w:cs="Trebuchet MS"/>
          <w:iCs/>
          <w:color w:val="C00000"/>
          <w:sz w:val="22"/>
          <w:szCs w:val="22"/>
          <w:u w:color="000000"/>
        </w:rPr>
      </w:pPr>
      <w:r>
        <w:rPr>
          <w:rFonts w:cs="Trebuchet MS"/>
          <w:iCs/>
          <w:color w:val="C00000"/>
          <w:sz w:val="22"/>
          <w:szCs w:val="22"/>
          <w:u w:color="000000"/>
        </w:rPr>
        <w:t>Melissa Jackson</w:t>
      </w:r>
    </w:p>
    <w:p w14:paraId="24586F77" w14:textId="77777777" w:rsidR="00EB67E3" w:rsidRDefault="00EB67E3" w:rsidP="00EB67E3">
      <w:pPr>
        <w:autoSpaceDE w:val="0"/>
        <w:autoSpaceDN w:val="0"/>
        <w:adjustRightInd w:val="0"/>
        <w:spacing w:line="276" w:lineRule="auto"/>
        <w:rPr>
          <w:rFonts w:cs="Trebuchet MS"/>
          <w:iCs/>
          <w:color w:val="C00000"/>
          <w:sz w:val="22"/>
          <w:szCs w:val="22"/>
          <w:u w:color="000000"/>
        </w:rPr>
      </w:pPr>
      <w:proofErr w:type="spellStart"/>
      <w:r>
        <w:rPr>
          <w:rFonts w:cs="Trebuchet MS"/>
          <w:iCs/>
          <w:color w:val="C00000"/>
          <w:sz w:val="22"/>
          <w:szCs w:val="22"/>
          <w:u w:color="000000"/>
        </w:rPr>
        <w:t>Shauri</w:t>
      </w:r>
      <w:proofErr w:type="spellEnd"/>
      <w:r>
        <w:rPr>
          <w:rFonts w:cs="Trebuchet MS"/>
          <w:iCs/>
          <w:color w:val="C00000"/>
          <w:sz w:val="22"/>
          <w:szCs w:val="22"/>
          <w:u w:color="000000"/>
        </w:rPr>
        <w:t xml:space="preserve"> </w:t>
      </w:r>
      <w:proofErr w:type="spellStart"/>
      <w:r>
        <w:rPr>
          <w:rFonts w:cs="Trebuchet MS"/>
          <w:iCs/>
          <w:color w:val="C00000"/>
          <w:sz w:val="22"/>
          <w:szCs w:val="22"/>
          <w:u w:color="000000"/>
        </w:rPr>
        <w:t>Forbush</w:t>
      </w:r>
      <w:proofErr w:type="spellEnd"/>
    </w:p>
    <w:p w14:paraId="6FB900DE" w14:textId="77777777" w:rsidR="00EB67E3" w:rsidRDefault="00EB67E3" w:rsidP="00EB67E3">
      <w:pPr>
        <w:autoSpaceDE w:val="0"/>
        <w:autoSpaceDN w:val="0"/>
        <w:adjustRightInd w:val="0"/>
        <w:spacing w:line="276" w:lineRule="auto"/>
        <w:rPr>
          <w:rFonts w:cs="Trebuchet MS"/>
          <w:iCs/>
          <w:color w:val="C00000"/>
          <w:sz w:val="22"/>
          <w:szCs w:val="22"/>
          <w:u w:color="000000"/>
        </w:rPr>
      </w:pPr>
      <w:r>
        <w:rPr>
          <w:rFonts w:cs="Trebuchet MS"/>
          <w:iCs/>
          <w:color w:val="C00000"/>
          <w:sz w:val="22"/>
          <w:szCs w:val="22"/>
          <w:u w:color="000000"/>
        </w:rPr>
        <w:t>Isaac Hoffman</w:t>
      </w:r>
    </w:p>
    <w:p w14:paraId="27634048" w14:textId="77777777" w:rsidR="00EB67E3" w:rsidRDefault="00EB67E3" w:rsidP="00EB67E3">
      <w:pPr>
        <w:autoSpaceDE w:val="0"/>
        <w:autoSpaceDN w:val="0"/>
        <w:adjustRightInd w:val="0"/>
        <w:spacing w:line="276" w:lineRule="auto"/>
        <w:rPr>
          <w:rFonts w:cs="Trebuchet MS"/>
          <w:iCs/>
          <w:color w:val="C00000"/>
          <w:sz w:val="22"/>
          <w:szCs w:val="22"/>
          <w:u w:color="000000"/>
        </w:rPr>
      </w:pPr>
      <w:r>
        <w:rPr>
          <w:rFonts w:cs="Trebuchet MS"/>
          <w:iCs/>
          <w:color w:val="C00000"/>
          <w:sz w:val="22"/>
          <w:szCs w:val="22"/>
          <w:u w:color="000000"/>
        </w:rPr>
        <w:t>April Pohlman</w:t>
      </w:r>
    </w:p>
    <w:p w14:paraId="25A5D8E8" w14:textId="77777777" w:rsidR="00EB67E3" w:rsidRPr="00EB67E3" w:rsidRDefault="00EB67E3" w:rsidP="00EB67E3">
      <w:pPr>
        <w:autoSpaceDE w:val="0"/>
        <w:autoSpaceDN w:val="0"/>
        <w:adjustRightInd w:val="0"/>
        <w:spacing w:line="276" w:lineRule="auto"/>
        <w:rPr>
          <w:rFonts w:cs="Trebuchet MS"/>
          <w:iCs/>
          <w:color w:val="C00000"/>
          <w:sz w:val="22"/>
          <w:szCs w:val="22"/>
          <w:u w:color="000000"/>
        </w:rPr>
      </w:pPr>
      <w:r>
        <w:rPr>
          <w:rFonts w:cs="Trebuchet MS"/>
          <w:iCs/>
          <w:color w:val="C00000"/>
          <w:sz w:val="22"/>
          <w:szCs w:val="22"/>
          <w:u w:color="000000"/>
        </w:rPr>
        <w:t>Kyle Charlesworth</w:t>
      </w:r>
    </w:p>
    <w:p w14:paraId="667F1272" w14:textId="77777777" w:rsidR="003C2D2E" w:rsidRPr="003C2D2E" w:rsidRDefault="00EB67E3" w:rsidP="00EB67E3">
      <w:pPr>
        <w:autoSpaceDE w:val="0"/>
        <w:autoSpaceDN w:val="0"/>
        <w:adjustRightInd w:val="0"/>
        <w:spacing w:line="276" w:lineRule="auto"/>
        <w:rPr>
          <w:rFonts w:cs="Trebuchet MS"/>
          <w:iCs/>
          <w:color w:val="C00000"/>
          <w:sz w:val="22"/>
          <w:szCs w:val="22"/>
          <w:u w:color="000000"/>
        </w:rPr>
      </w:pPr>
      <w:proofErr w:type="spellStart"/>
      <w:r>
        <w:rPr>
          <w:rFonts w:cs="Trebuchet MS"/>
          <w:iCs/>
          <w:color w:val="C00000"/>
          <w:sz w:val="22"/>
          <w:szCs w:val="22"/>
          <w:u w:color="000000"/>
        </w:rPr>
        <w:t>Hilaree</w:t>
      </w:r>
      <w:proofErr w:type="spellEnd"/>
      <w:r>
        <w:rPr>
          <w:rFonts w:cs="Trebuchet MS"/>
          <w:iCs/>
          <w:color w:val="C00000"/>
          <w:sz w:val="22"/>
          <w:szCs w:val="22"/>
          <w:u w:color="000000"/>
        </w:rPr>
        <w:t xml:space="preserve"> Lowry</w:t>
      </w:r>
    </w:p>
    <w:p w14:paraId="33F39B46" w14:textId="77777777" w:rsidR="00137B8B" w:rsidRDefault="00137B8B" w:rsidP="00EB67E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i/>
          <w:iCs/>
          <w:color w:val="000000"/>
          <w:sz w:val="22"/>
          <w:szCs w:val="22"/>
          <w:u w:color="000000"/>
        </w:rPr>
      </w:pPr>
    </w:p>
    <w:p w14:paraId="23988993" w14:textId="77777777" w:rsidR="00137B8B" w:rsidRDefault="00137B8B" w:rsidP="00EB67E3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i/>
          <w:iCs/>
          <w:color w:val="000000"/>
          <w:sz w:val="22"/>
          <w:szCs w:val="22"/>
          <w:u w:color="000000"/>
        </w:rPr>
      </w:pPr>
    </w:p>
    <w:p w14:paraId="2DE28845" w14:textId="77777777" w:rsidR="00CF142C" w:rsidRDefault="00137B8B" w:rsidP="00137B8B">
      <w:pPr>
        <w:rPr>
          <w:rFonts w:ascii="Trebuchet MS" w:hAnsi="Trebuchet MS" w:cs="Trebuchet MS"/>
          <w:i/>
          <w:i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i/>
          <w:iCs/>
          <w:color w:val="000000"/>
          <w:sz w:val="22"/>
          <w:szCs w:val="22"/>
          <w:u w:color="000000"/>
        </w:rPr>
        <w:t>Members absent:</w:t>
      </w:r>
      <w:bookmarkEnd w:id="0"/>
      <w:bookmarkEnd w:id="1"/>
    </w:p>
    <w:p w14:paraId="66929DEC" w14:textId="77777777" w:rsidR="00EB67E3" w:rsidRDefault="00EB67E3" w:rsidP="00137B8B">
      <w:pPr>
        <w:rPr>
          <w:rFonts w:cs="Trebuchet MS"/>
          <w:iCs/>
          <w:color w:val="C00000"/>
          <w:sz w:val="22"/>
          <w:szCs w:val="22"/>
          <w:u w:color="000000"/>
        </w:rPr>
      </w:pPr>
      <w:r w:rsidRPr="00EB67E3">
        <w:rPr>
          <w:rFonts w:cs="Trebuchet MS"/>
          <w:iCs/>
          <w:color w:val="C00000"/>
          <w:sz w:val="22"/>
          <w:szCs w:val="22"/>
          <w:u w:color="000000"/>
        </w:rPr>
        <w:t>Jeff Johnson</w:t>
      </w:r>
    </w:p>
    <w:p w14:paraId="21C1654A" w14:textId="77777777" w:rsidR="00AF2B19" w:rsidRPr="00AF2B19" w:rsidRDefault="00AF2B19" w:rsidP="00137B8B">
      <w:pPr>
        <w:rPr>
          <w:color w:val="C00000"/>
        </w:rPr>
      </w:pPr>
      <w:r w:rsidRPr="00AF2B19">
        <w:rPr>
          <w:color w:val="C00000"/>
        </w:rPr>
        <w:t>Brittany Christianson</w:t>
      </w:r>
    </w:p>
    <w:sectPr w:rsidR="00AF2B19" w:rsidRPr="00AF2B19" w:rsidSect="00EB6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E30827"/>
    <w:multiLevelType w:val="hybridMultilevel"/>
    <w:tmpl w:val="D68C5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05A1"/>
    <w:multiLevelType w:val="hybridMultilevel"/>
    <w:tmpl w:val="64B6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8B"/>
    <w:rsid w:val="00066EC2"/>
    <w:rsid w:val="00137B8B"/>
    <w:rsid w:val="001559C3"/>
    <w:rsid w:val="002C2577"/>
    <w:rsid w:val="00316505"/>
    <w:rsid w:val="00357F11"/>
    <w:rsid w:val="003C2D2E"/>
    <w:rsid w:val="004063F6"/>
    <w:rsid w:val="006C56AB"/>
    <w:rsid w:val="007D29D3"/>
    <w:rsid w:val="0084537E"/>
    <w:rsid w:val="009612CF"/>
    <w:rsid w:val="009742AB"/>
    <w:rsid w:val="00AA53EB"/>
    <w:rsid w:val="00AF2B19"/>
    <w:rsid w:val="00DF2861"/>
    <w:rsid w:val="00E93C09"/>
    <w:rsid w:val="00E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75B8"/>
  <w14:defaultImageDpi w14:val="32767"/>
  <w15:chartTrackingRefBased/>
  <w15:docId w15:val="{30706DDE-78ED-5745-AC81-B243028F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Interactive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Charlesworth, Kyle</dc:creator>
  <cp:keywords/>
  <dc:description/>
  <cp:lastModifiedBy>Mandi Corey</cp:lastModifiedBy>
  <cp:revision>2</cp:revision>
  <dcterms:created xsi:type="dcterms:W3CDTF">2018-10-31T20:00:00Z</dcterms:created>
  <dcterms:modified xsi:type="dcterms:W3CDTF">2018-10-31T20:00:00Z</dcterms:modified>
</cp:coreProperties>
</file>