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F0CE" w14:textId="77777777" w:rsidR="00137B8B" w:rsidRDefault="00137B8B" w:rsidP="00137B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Burton Elementary School COMMUNITY COUNCIL Meeting</w:t>
      </w:r>
    </w:p>
    <w:p w14:paraId="38570B38" w14:textId="77777777" w:rsidR="00137B8B" w:rsidRDefault="00137B8B" w:rsidP="00137B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Tuesday, October 16, 2018</w:t>
      </w:r>
    </w:p>
    <w:p w14:paraId="7E562AE6" w14:textId="77777777" w:rsidR="00137B8B" w:rsidRDefault="00137B8B" w:rsidP="00137B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Burton Elementary School Library Meeting Room</w:t>
      </w:r>
    </w:p>
    <w:p w14:paraId="4AB8A54D" w14:textId="77777777" w:rsidR="00137B8B" w:rsidRDefault="00137B8B" w:rsidP="00137B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827 East 200 South Kaysville, UT 84037</w:t>
      </w:r>
    </w:p>
    <w:p w14:paraId="28AA5C9B" w14:textId="77777777" w:rsidR="00137B8B" w:rsidRDefault="00137B8B" w:rsidP="00137B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4:30 p.m.</w:t>
      </w:r>
    </w:p>
    <w:p w14:paraId="2AAF73C9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27F9B8D1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>Call to Order:</w:t>
      </w:r>
      <w:r>
        <w:rPr>
          <w:rFonts w:ascii="Trebuchet MS" w:hAnsi="Trebuchet MS" w:cs="Trebuchet MS"/>
          <w:b/>
          <w:bCs/>
          <w:color w:val="000000"/>
          <w:u w:color="000000"/>
        </w:rPr>
        <w:t xml:space="preserve"> </w:t>
      </w:r>
      <w:r>
        <w:rPr>
          <w:rFonts w:ascii="Trebuchet MS" w:hAnsi="Trebuchet MS" w:cs="Trebuchet MS"/>
          <w:color w:val="000000"/>
          <w:u w:color="000000"/>
        </w:rPr>
        <w:t>Kyle Charlesworth</w:t>
      </w:r>
    </w:p>
    <w:p w14:paraId="3233F8C0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ab/>
      </w:r>
    </w:p>
    <w:p w14:paraId="0EDABAE4" w14:textId="77777777" w:rsidR="00137B8B" w:rsidRDefault="00137B8B" w:rsidP="00DF2861">
      <w:pPr>
        <w:tabs>
          <w:tab w:val="left" w:pos="20"/>
          <w:tab w:val="left" w:pos="189"/>
        </w:tabs>
        <w:autoSpaceDE w:val="0"/>
        <w:autoSpaceDN w:val="0"/>
        <w:adjustRightInd w:val="0"/>
        <w:ind w:left="-1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Welcome - Introduction of guests:</w:t>
      </w:r>
    </w:p>
    <w:p w14:paraId="784067D5" w14:textId="77777777" w:rsidR="00137B8B" w:rsidRPr="00DF2861" w:rsidRDefault="00137B8B" w:rsidP="00DF2861">
      <w:pPr>
        <w:tabs>
          <w:tab w:val="left" w:pos="20"/>
          <w:tab w:val="left" w:pos="189"/>
        </w:tabs>
        <w:autoSpaceDE w:val="0"/>
        <w:autoSpaceDN w:val="0"/>
        <w:adjustRightInd w:val="0"/>
        <w:ind w:left="-1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Announcements:</w:t>
      </w:r>
    </w:p>
    <w:p w14:paraId="59DC609F" w14:textId="77777777" w:rsidR="00137B8B" w:rsidRDefault="00137B8B" w:rsidP="00DF2861">
      <w:pPr>
        <w:tabs>
          <w:tab w:val="left" w:pos="20"/>
          <w:tab w:val="left" w:pos="189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Roll call and approval of the last meeting minutes:</w:t>
      </w:r>
      <w:r w:rsidR="00DF2861">
        <w:rPr>
          <w:rFonts w:ascii="Trebuchet MS" w:hAnsi="Trebuchet MS" w:cs="Trebuchet MS"/>
          <w:color w:val="000000"/>
          <w:u w:color="000000"/>
        </w:rPr>
        <w:t xml:space="preserve"> Jen Matthews</w:t>
      </w:r>
    </w:p>
    <w:p w14:paraId="7673928B" w14:textId="77777777" w:rsidR="00137B8B" w:rsidRDefault="00137B8B" w:rsidP="00DF2861">
      <w:pPr>
        <w:tabs>
          <w:tab w:val="left" w:pos="20"/>
          <w:tab w:val="left" w:pos="189"/>
        </w:tabs>
        <w:autoSpaceDE w:val="0"/>
        <w:autoSpaceDN w:val="0"/>
        <w:adjustRightInd w:val="0"/>
        <w:ind w:left="-1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Trust Land Budget Review: Burton Administration</w:t>
      </w:r>
    </w:p>
    <w:p w14:paraId="4AC9D615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C26B992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>Principal Report:</w:t>
      </w:r>
      <w:r>
        <w:rPr>
          <w:rFonts w:ascii="Trebuchet MS" w:hAnsi="Trebuchet MS" w:cs="Trebuchet MS"/>
          <w:color w:val="000000"/>
          <w:u w:color="000000"/>
        </w:rPr>
        <w:t xml:space="preserve"> Hilaree Lowry</w:t>
      </w:r>
    </w:p>
    <w:p w14:paraId="34A9FCFE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85B65C6" w14:textId="77777777" w:rsidR="00137B8B" w:rsidRDefault="00137B8B" w:rsidP="0084537E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 w:rsidRPr="0084537E">
        <w:rPr>
          <w:rFonts w:ascii="Trebuchet MS" w:hAnsi="Trebuchet MS" w:cs="Trebuchet MS"/>
          <w:color w:val="000000"/>
          <w:u w:color="000000"/>
        </w:rPr>
        <w:t xml:space="preserve">Discuss </w:t>
      </w:r>
      <w:r w:rsidR="0084537E">
        <w:rPr>
          <w:rFonts w:ascii="Trebuchet MS" w:hAnsi="Trebuchet MS" w:cs="Trebuchet MS"/>
          <w:color w:val="000000"/>
          <w:u w:color="000000"/>
        </w:rPr>
        <w:t xml:space="preserve">beginning of year </w:t>
      </w:r>
      <w:r w:rsidR="0084537E" w:rsidRPr="0084537E">
        <w:rPr>
          <w:rFonts w:ascii="Trebuchet MS" w:hAnsi="Trebuchet MS" w:cs="Trebuchet MS"/>
          <w:color w:val="000000"/>
          <w:u w:color="000000"/>
        </w:rPr>
        <w:t>DIBELS</w:t>
      </w:r>
      <w:r w:rsidR="0084537E">
        <w:rPr>
          <w:rFonts w:ascii="Trebuchet MS" w:hAnsi="Trebuchet MS" w:cs="Trebuchet MS"/>
          <w:color w:val="000000"/>
          <w:u w:color="000000"/>
        </w:rPr>
        <w:t xml:space="preserve"> data and corresponding goals</w:t>
      </w:r>
    </w:p>
    <w:p w14:paraId="655C6466" w14:textId="77777777" w:rsidR="0084537E" w:rsidRPr="0084537E" w:rsidRDefault="0084537E" w:rsidP="00137B8B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Student resource </w:t>
      </w:r>
      <w:r>
        <w:rPr>
          <w:rFonts w:ascii="Helvetica" w:hAnsi="Helvetica" w:cs="Helvetica"/>
        </w:rPr>
        <w:t>tutor</w:t>
      </w:r>
      <w:r>
        <w:rPr>
          <w:rFonts w:ascii="Trebuchet MS" w:hAnsi="Trebuchet MS" w:cs="Trebuchet MS"/>
          <w:color w:val="000000"/>
          <w:u w:color="000000"/>
        </w:rPr>
        <w:t xml:space="preserve"> report </w:t>
      </w:r>
      <w:r>
        <w:rPr>
          <w:rFonts w:ascii="Trebuchet MS" w:hAnsi="Trebuchet MS" w:cs="Trebuchet MS"/>
          <w:color w:val="000000"/>
          <w:u w:color="000000"/>
        </w:rPr>
        <w:br/>
      </w:r>
    </w:p>
    <w:p w14:paraId="2484867B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>Items of Business:</w:t>
      </w:r>
    </w:p>
    <w:p w14:paraId="0B27E5F8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 </w:t>
      </w:r>
    </w:p>
    <w:p w14:paraId="14AE00EF" w14:textId="77777777" w:rsidR="00137B8B" w:rsidRPr="0084537E" w:rsidRDefault="00137B8B" w:rsidP="0084537E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84537E">
        <w:rPr>
          <w:rFonts w:ascii="Trebuchet MS" w:hAnsi="Trebuchet MS" w:cs="Trebuchet MS"/>
          <w:color w:val="000000"/>
          <w:u w:color="000000"/>
        </w:rPr>
        <w:t xml:space="preserve">Review purpose of Community council (Kyle &amp; April) </w:t>
      </w:r>
    </w:p>
    <w:p w14:paraId="7266A03F" w14:textId="77777777" w:rsidR="00137B8B" w:rsidRPr="0084537E" w:rsidRDefault="0084537E" w:rsidP="0084537E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84537E">
        <w:rPr>
          <w:rFonts w:ascii="Trebuchet MS" w:hAnsi="Trebuchet MS" w:cs="Trebuchet MS"/>
          <w:color w:val="000000"/>
          <w:u w:color="000000"/>
        </w:rPr>
        <w:t xml:space="preserve">If needs be - </w:t>
      </w:r>
      <w:r w:rsidR="00137B8B" w:rsidRPr="0084537E">
        <w:rPr>
          <w:rFonts w:ascii="Trebuchet MS" w:hAnsi="Trebuchet MS" w:cs="Trebuchet MS"/>
          <w:color w:val="000000"/>
          <w:u w:color="000000"/>
        </w:rPr>
        <w:t>Vote on use of remaining funds for year</w:t>
      </w:r>
    </w:p>
    <w:p w14:paraId="661E7F67" w14:textId="77777777" w:rsidR="00137B8B" w:rsidRPr="0084537E" w:rsidRDefault="00137B8B" w:rsidP="0084537E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84537E">
        <w:rPr>
          <w:rFonts w:ascii="Trebuchet MS" w:hAnsi="Trebuchet MS" w:cs="Trebuchet MS"/>
          <w:color w:val="000000"/>
          <w:u w:color="000000"/>
        </w:rPr>
        <w:t xml:space="preserve">Discuss </w:t>
      </w:r>
      <w:r w:rsidR="0084537E" w:rsidRPr="0084537E">
        <w:rPr>
          <w:rFonts w:ascii="Trebuchet MS" w:hAnsi="Trebuchet MS" w:cs="Trebuchet MS"/>
          <w:color w:val="000000"/>
          <w:u w:color="000000"/>
        </w:rPr>
        <w:t>safety:</w:t>
      </w:r>
      <w:r w:rsidRPr="0084537E">
        <w:rPr>
          <w:rFonts w:ascii="Trebuchet MS" w:hAnsi="Trebuchet MS" w:cs="Trebuchet MS"/>
          <w:color w:val="000000"/>
          <w:u w:color="000000"/>
        </w:rPr>
        <w:t xml:space="preserve"> how has drop off and pick up been so far this year? </w:t>
      </w:r>
    </w:p>
    <w:p w14:paraId="3B0A8FA0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F34B49C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>PTO report:</w:t>
      </w:r>
      <w:r>
        <w:rPr>
          <w:rFonts w:ascii="Trebuchet MS" w:hAnsi="Trebuchet MS" w:cs="Trebuchet MS"/>
          <w:color w:val="000000"/>
          <w:u w:color="000000"/>
        </w:rPr>
        <w:t xml:space="preserve"> </w:t>
      </w:r>
      <w:r>
        <w:rPr>
          <w:rFonts w:ascii="Trebuchet MS" w:hAnsi="Trebuchet MS" w:cs="Trebuchet MS"/>
          <w:i/>
          <w:iCs/>
          <w:color w:val="000000"/>
          <w:u w:color="000000"/>
        </w:rPr>
        <w:t>if PTO member is in attendance</w:t>
      </w:r>
    </w:p>
    <w:p w14:paraId="44018316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</w:p>
    <w:p w14:paraId="090EC899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</w:p>
    <w:p w14:paraId="173254C0" w14:textId="77777777" w:rsidR="00137B8B" w:rsidRDefault="00137B8B" w:rsidP="00137B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>Next meeting:</w:t>
      </w:r>
      <w:r>
        <w:rPr>
          <w:rFonts w:ascii="Trebuchet MS" w:hAnsi="Trebuchet MS" w:cs="Trebuchet MS"/>
          <w:b/>
          <w:bCs/>
          <w:color w:val="000000"/>
          <w:u w:color="000000"/>
        </w:rPr>
        <w:t xml:space="preserve">  </w:t>
      </w:r>
      <w:r>
        <w:rPr>
          <w:rFonts w:ascii="Times New Roman" w:hAnsi="Times New Roman" w:cs="Times New Roman"/>
          <w:color w:val="000000"/>
          <w:u w:color="000000"/>
        </w:rPr>
        <w:t>Tuesday, November 20, 2018 at 4:30</w:t>
      </w:r>
    </w:p>
    <w:p w14:paraId="00EA01F3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C598399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011A4088" w14:textId="77777777" w:rsidR="00137B8B" w:rsidRDefault="00137B8B" w:rsidP="00137B8B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 xml:space="preserve">Adjournment Time: </w:t>
      </w:r>
    </w:p>
    <w:p w14:paraId="672A4602" w14:textId="77777777" w:rsidR="00137B8B" w:rsidRDefault="00137B8B" w:rsidP="00137B8B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14:paraId="5BCC9D72" w14:textId="77777777" w:rsidR="00137B8B" w:rsidRDefault="00137B8B" w:rsidP="00137B8B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  <w:t>Members in attendance:</w:t>
      </w:r>
    </w:p>
    <w:p w14:paraId="53C0FC86" w14:textId="77777777" w:rsidR="00137B8B" w:rsidRDefault="00137B8B" w:rsidP="00137B8B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</w:pPr>
    </w:p>
    <w:p w14:paraId="2DA47FEA" w14:textId="77777777" w:rsidR="00137B8B" w:rsidRDefault="00137B8B" w:rsidP="00137B8B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</w:pPr>
    </w:p>
    <w:p w14:paraId="1ACC08AE" w14:textId="77777777" w:rsidR="00CF142C" w:rsidRDefault="00137B8B" w:rsidP="00137B8B">
      <w:r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  <w:t>Members absent:</w:t>
      </w:r>
    </w:p>
    <w:sectPr w:rsidR="00CF142C" w:rsidSect="007D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30827"/>
    <w:multiLevelType w:val="hybridMultilevel"/>
    <w:tmpl w:val="D68C5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05A1"/>
    <w:multiLevelType w:val="hybridMultilevel"/>
    <w:tmpl w:val="64B6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8B"/>
    <w:rsid w:val="00137B8B"/>
    <w:rsid w:val="007D29D3"/>
    <w:rsid w:val="0084537E"/>
    <w:rsid w:val="009742AB"/>
    <w:rsid w:val="00DF2861"/>
    <w:rsid w:val="00E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16CC"/>
  <w14:defaultImageDpi w14:val="32767"/>
  <w15:chartTrackingRefBased/>
  <w15:docId w15:val="{30706DDE-78ED-5745-AC81-B243028F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Interactive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Charlesworth, Kyle</dc:creator>
  <cp:keywords/>
  <dc:description/>
  <cp:lastModifiedBy>Hilaree Lowry</cp:lastModifiedBy>
  <cp:revision>2</cp:revision>
  <dcterms:created xsi:type="dcterms:W3CDTF">2018-10-09T22:48:00Z</dcterms:created>
  <dcterms:modified xsi:type="dcterms:W3CDTF">2018-10-09T22:48:00Z</dcterms:modified>
</cp:coreProperties>
</file>